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sidRPr="00973FF7">
        <w:rPr>
          <w:b/>
          <w:bCs/>
          <w:szCs w:val="22"/>
        </w:rPr>
        <w:t xml:space="preserve">CONTRATO Nº </w:t>
      </w:r>
      <w:r w:rsidR="00973FF7" w:rsidRPr="00973FF7">
        <w:rPr>
          <w:b/>
          <w:bCs/>
          <w:szCs w:val="22"/>
        </w:rPr>
        <w:t>030/2022</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Pr="00AC6C15"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AGRICULTOR FAMILIAR/EMPREENDEDOR </w:t>
      </w:r>
      <w:r w:rsidRPr="00973FF7">
        <w:rPr>
          <w:b/>
          <w:i/>
          <w:szCs w:val="22"/>
        </w:rPr>
        <w:t>FAMILIAR RURAL</w:t>
      </w:r>
      <w:r w:rsidRPr="00973FF7">
        <w:rPr>
          <w:b/>
          <w:bCs/>
          <w:i/>
          <w:szCs w:val="22"/>
        </w:rPr>
        <w:t xml:space="preserve"> </w:t>
      </w:r>
      <w:r w:rsidR="002D45AF" w:rsidRPr="00973FF7">
        <w:rPr>
          <w:b/>
          <w:bCs/>
          <w:i/>
          <w:szCs w:val="22"/>
        </w:rPr>
        <w:t>TIAGO KNUPP SCHOTT</w:t>
      </w:r>
      <w:r w:rsidRPr="00973FF7">
        <w:rPr>
          <w:b/>
          <w:bCs/>
          <w:szCs w:val="22"/>
        </w:rPr>
        <w:t>.</w:t>
      </w:r>
      <w:r w:rsidRPr="00AC6C15">
        <w:rPr>
          <w:b/>
          <w:bCs/>
          <w:szCs w:val="22"/>
        </w:rPr>
        <w:t xml:space="preserve">  </w:t>
      </w:r>
    </w:p>
    <w:p w:rsidR="001B0088" w:rsidRPr="00AC6C15"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Pr="00AC6C15">
        <w:rPr>
          <w:b/>
          <w:bCs/>
          <w:szCs w:val="22"/>
        </w:rPr>
        <w:t xml:space="preserve"> </w:t>
      </w:r>
      <w:r w:rsidR="002D45AF" w:rsidRPr="00973FF7">
        <w:rPr>
          <w:b/>
          <w:bCs/>
          <w:szCs w:val="22"/>
        </w:rPr>
        <w:t xml:space="preserve">TIAGO KNUPP SCHOTT </w:t>
      </w:r>
      <w:r w:rsidRPr="00973FF7">
        <w:rPr>
          <w:b/>
          <w:bCs/>
          <w:szCs w:val="22"/>
        </w:rPr>
        <w:t xml:space="preserve">, </w:t>
      </w:r>
      <w:r w:rsidRPr="00973FF7">
        <w:rPr>
          <w:bCs/>
          <w:szCs w:val="22"/>
        </w:rPr>
        <w:t>brasileiro, produtor rural</w:t>
      </w:r>
      <w:r w:rsidR="002D45AF" w:rsidRPr="00973FF7">
        <w:rPr>
          <w:bCs/>
          <w:szCs w:val="22"/>
        </w:rPr>
        <w:t>, inscrito no CPF</w:t>
      </w:r>
      <w:r w:rsidR="00AC6C15" w:rsidRPr="00973FF7">
        <w:rPr>
          <w:bCs/>
          <w:szCs w:val="22"/>
        </w:rPr>
        <w:t>/MF</w:t>
      </w:r>
      <w:r w:rsidR="002D45AF" w:rsidRPr="00973FF7">
        <w:rPr>
          <w:bCs/>
          <w:szCs w:val="22"/>
        </w:rPr>
        <w:t xml:space="preserve"> sob o n° 106.755.177-88</w:t>
      </w:r>
      <w:r w:rsidRPr="00973FF7">
        <w:rPr>
          <w:szCs w:val="22"/>
        </w:rPr>
        <w:t>,</w:t>
      </w:r>
      <w:r w:rsidRPr="00973FF7">
        <w:rPr>
          <w:bCs/>
          <w:szCs w:val="22"/>
        </w:rPr>
        <w:t xml:space="preserve"> </w:t>
      </w:r>
      <w:r w:rsidR="00B05CED" w:rsidRPr="00973FF7">
        <w:rPr>
          <w:bCs/>
          <w:szCs w:val="22"/>
        </w:rPr>
        <w:t>residente e domiciliado na Estrada BJ17, s/nº, São José do Ribeirão, Bom Jardim/RJ</w:t>
      </w:r>
      <w:r w:rsidR="00B05CED" w:rsidRPr="00FE1D19">
        <w:rPr>
          <w:bCs/>
          <w:szCs w:val="22"/>
        </w:rPr>
        <w:t xml:space="preserve">, </w:t>
      </w:r>
      <w:r w:rsidRPr="00FE1D19">
        <w:rPr>
          <w:bCs/>
          <w:szCs w:val="22"/>
        </w:rPr>
        <w:t>a</w:t>
      </w:r>
      <w:r w:rsidRPr="00AC6C15">
        <w:rPr>
          <w:bCs/>
          <w:szCs w:val="22"/>
        </w:rPr>
        <w:t xml:space="preserve">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AC6C15" w:rsidRDefault="00AC6C15" w:rsidP="00AC6C15">
      <w:pPr>
        <w:spacing w:line="360" w:lineRule="auto"/>
        <w:jc w:val="both"/>
        <w:rPr>
          <w:b/>
          <w:bCs/>
          <w:i/>
          <w:szCs w:val="22"/>
        </w:rPr>
      </w:pPr>
      <w:r w:rsidRPr="00FF58B6">
        <w:rPr>
          <w:szCs w:val="22"/>
        </w:rPr>
        <w:t xml:space="preserve">Pelo objeto ora contratado, a CONTRATANTE pagará ao CONTRATADO o valor total de </w:t>
      </w:r>
      <w:r w:rsidRPr="00FF58B6">
        <w:rPr>
          <w:b/>
          <w:i/>
          <w:szCs w:val="22"/>
        </w:rPr>
        <w:t>R$</w:t>
      </w:r>
      <w:r w:rsidR="00973FF7" w:rsidRPr="00FF58B6">
        <w:rPr>
          <w:b/>
          <w:i/>
          <w:szCs w:val="22"/>
        </w:rPr>
        <w:t>25.189,00</w:t>
      </w:r>
      <w:r w:rsidRPr="00FF58B6">
        <w:rPr>
          <w:b/>
          <w:i/>
          <w:szCs w:val="22"/>
        </w:rPr>
        <w:t xml:space="preserve"> (</w:t>
      </w:r>
      <w:r w:rsidR="00973FF7" w:rsidRPr="00FF58B6">
        <w:rPr>
          <w:b/>
          <w:i/>
          <w:szCs w:val="22"/>
        </w:rPr>
        <w:t>Vinte e cinco</w:t>
      </w:r>
      <w:r w:rsidR="00FE1D19" w:rsidRPr="00FF58B6">
        <w:rPr>
          <w:b/>
          <w:i/>
          <w:szCs w:val="22"/>
        </w:rPr>
        <w:t xml:space="preserve"> mil e</w:t>
      </w:r>
      <w:proofErr w:type="gramStart"/>
      <w:r w:rsidR="00FE1D19" w:rsidRPr="00FF58B6">
        <w:rPr>
          <w:b/>
          <w:i/>
          <w:szCs w:val="22"/>
        </w:rPr>
        <w:t xml:space="preserve">  </w:t>
      </w:r>
      <w:proofErr w:type="gramEnd"/>
      <w:r w:rsidR="00973FF7" w:rsidRPr="00FF58B6">
        <w:rPr>
          <w:b/>
          <w:i/>
          <w:szCs w:val="22"/>
        </w:rPr>
        <w:t>cento e oitenta e nove reais</w:t>
      </w:r>
      <w:r w:rsidR="00FE1D19" w:rsidRPr="00FF58B6">
        <w:rPr>
          <w:b/>
          <w:i/>
          <w:szCs w:val="22"/>
        </w:rPr>
        <w:t xml:space="preserve"> </w:t>
      </w:r>
      <w:r w:rsidRPr="00FF58B6">
        <w:rPr>
          <w:b/>
          <w:i/>
          <w:szCs w:val="22"/>
        </w:rPr>
        <w:t xml:space="preserve">): </w:t>
      </w:r>
      <w:r w:rsidR="00B05CED" w:rsidRPr="00FF58B6">
        <w:rPr>
          <w:b/>
          <w:i/>
          <w:szCs w:val="22"/>
        </w:rPr>
        <w:t xml:space="preserve">sendo </w:t>
      </w:r>
      <w:r w:rsidRPr="00FF58B6">
        <w:rPr>
          <w:b/>
          <w:i/>
          <w:szCs w:val="22"/>
        </w:rPr>
        <w:t>o valor de</w:t>
      </w:r>
      <w:r w:rsidRPr="00FF58B6">
        <w:rPr>
          <w:szCs w:val="22"/>
        </w:rPr>
        <w:t xml:space="preserve"> </w:t>
      </w:r>
      <w:r w:rsidRPr="00FF58B6">
        <w:rPr>
          <w:b/>
          <w:i/>
          <w:szCs w:val="22"/>
        </w:rPr>
        <w:t>R$</w:t>
      </w:r>
      <w:r w:rsidR="00973FF7" w:rsidRPr="00FF58B6">
        <w:rPr>
          <w:b/>
          <w:i/>
          <w:szCs w:val="22"/>
        </w:rPr>
        <w:t>3,93</w:t>
      </w:r>
      <w:r w:rsidRPr="00FF58B6">
        <w:rPr>
          <w:b/>
          <w:i/>
          <w:szCs w:val="22"/>
        </w:rPr>
        <w:t xml:space="preserve"> (</w:t>
      </w:r>
      <w:r w:rsidR="00FE1D19" w:rsidRPr="00FF58B6">
        <w:rPr>
          <w:b/>
          <w:i/>
          <w:szCs w:val="22"/>
        </w:rPr>
        <w:t>três</w:t>
      </w:r>
      <w:r w:rsidRPr="00FF58B6">
        <w:rPr>
          <w:b/>
          <w:i/>
          <w:szCs w:val="22"/>
        </w:rPr>
        <w:t xml:space="preserve"> reais e </w:t>
      </w:r>
      <w:r w:rsidR="00973FF7" w:rsidRPr="00FF58B6">
        <w:rPr>
          <w:b/>
          <w:i/>
          <w:szCs w:val="22"/>
        </w:rPr>
        <w:t>noventa e três</w:t>
      </w:r>
      <w:r w:rsidRPr="00FF58B6">
        <w:rPr>
          <w:b/>
          <w:i/>
          <w:szCs w:val="22"/>
        </w:rPr>
        <w:t xml:space="preserve"> centavos) por kg de goiaba</w:t>
      </w:r>
      <w:r w:rsidRPr="00FF58B6">
        <w:rPr>
          <w:b/>
          <w:bCs/>
          <w:i/>
          <w:szCs w:val="22"/>
        </w:rPr>
        <w:t>, totalizando o valor de R$</w:t>
      </w:r>
      <w:r w:rsidR="00973FF7" w:rsidRPr="00FF58B6">
        <w:rPr>
          <w:b/>
          <w:bCs/>
          <w:i/>
          <w:szCs w:val="22"/>
        </w:rPr>
        <w:t>16.899,00</w:t>
      </w:r>
      <w:r w:rsidR="00FE1D19" w:rsidRPr="00FF58B6">
        <w:rPr>
          <w:b/>
          <w:bCs/>
          <w:i/>
          <w:szCs w:val="22"/>
        </w:rPr>
        <w:t xml:space="preserve"> (</w:t>
      </w:r>
      <w:r w:rsidR="00973FF7" w:rsidRPr="00FF58B6">
        <w:rPr>
          <w:b/>
          <w:bCs/>
          <w:i/>
          <w:szCs w:val="22"/>
        </w:rPr>
        <w:t>Dezesseis</w:t>
      </w:r>
      <w:r w:rsidR="00FE1D19" w:rsidRPr="00FF58B6">
        <w:rPr>
          <w:b/>
          <w:bCs/>
          <w:i/>
          <w:szCs w:val="22"/>
        </w:rPr>
        <w:t xml:space="preserve"> mil, </w:t>
      </w:r>
      <w:r w:rsidR="00973FF7" w:rsidRPr="00FF58B6">
        <w:rPr>
          <w:b/>
          <w:bCs/>
          <w:i/>
          <w:szCs w:val="22"/>
        </w:rPr>
        <w:t>oitocentos e noventa e nove</w:t>
      </w:r>
      <w:r w:rsidR="00FE1D19" w:rsidRPr="00FF58B6">
        <w:rPr>
          <w:b/>
          <w:bCs/>
          <w:i/>
          <w:szCs w:val="22"/>
        </w:rPr>
        <w:t xml:space="preserve"> reais</w:t>
      </w:r>
      <w:r w:rsidRPr="00FF58B6">
        <w:rPr>
          <w:b/>
          <w:bCs/>
          <w:i/>
          <w:szCs w:val="22"/>
        </w:rPr>
        <w:t xml:space="preserve">) pelo fornecimento de </w:t>
      </w:r>
      <w:r w:rsidR="00973FF7" w:rsidRPr="00FF58B6">
        <w:rPr>
          <w:b/>
          <w:bCs/>
          <w:i/>
          <w:szCs w:val="22"/>
        </w:rPr>
        <w:t>4.300</w:t>
      </w:r>
      <w:r w:rsidRPr="00FF58B6">
        <w:rPr>
          <w:b/>
          <w:bCs/>
          <w:i/>
          <w:szCs w:val="22"/>
        </w:rPr>
        <w:t>Kg; o valor de R$</w:t>
      </w:r>
      <w:r w:rsidR="00973FF7" w:rsidRPr="00FF58B6">
        <w:rPr>
          <w:b/>
          <w:bCs/>
          <w:i/>
          <w:szCs w:val="22"/>
        </w:rPr>
        <w:t>9,30</w:t>
      </w:r>
      <w:r w:rsidRPr="00FF58B6">
        <w:rPr>
          <w:b/>
          <w:bCs/>
          <w:i/>
          <w:szCs w:val="22"/>
        </w:rPr>
        <w:t xml:space="preserve"> (</w:t>
      </w:r>
      <w:r w:rsidR="00973FF7" w:rsidRPr="00FF58B6">
        <w:rPr>
          <w:b/>
          <w:bCs/>
          <w:i/>
          <w:szCs w:val="22"/>
        </w:rPr>
        <w:t>Nove</w:t>
      </w:r>
      <w:r w:rsidRPr="00FF58B6">
        <w:rPr>
          <w:b/>
          <w:bCs/>
          <w:i/>
          <w:szCs w:val="22"/>
        </w:rPr>
        <w:t xml:space="preserve"> reais e </w:t>
      </w:r>
      <w:r w:rsidR="00973FF7" w:rsidRPr="00FF58B6">
        <w:rPr>
          <w:b/>
          <w:bCs/>
          <w:i/>
          <w:szCs w:val="22"/>
        </w:rPr>
        <w:t>trinta</w:t>
      </w:r>
      <w:r w:rsidR="00FE1D19" w:rsidRPr="00FF58B6">
        <w:rPr>
          <w:b/>
          <w:bCs/>
          <w:i/>
          <w:szCs w:val="22"/>
        </w:rPr>
        <w:t xml:space="preserve"> centavos) por goiabada cascão (</w:t>
      </w:r>
      <w:r w:rsidRPr="00FF58B6">
        <w:rPr>
          <w:b/>
          <w:bCs/>
          <w:i/>
          <w:szCs w:val="22"/>
        </w:rPr>
        <w:t xml:space="preserve"> </w:t>
      </w:r>
      <w:r w:rsidR="00FE1D19" w:rsidRPr="00FF58B6">
        <w:rPr>
          <w:b/>
          <w:bCs/>
          <w:i/>
          <w:szCs w:val="22"/>
        </w:rPr>
        <w:t>pacote de 500g)</w:t>
      </w:r>
      <w:r w:rsidRPr="00FF58B6">
        <w:rPr>
          <w:b/>
          <w:bCs/>
          <w:i/>
          <w:szCs w:val="22"/>
        </w:rPr>
        <w:t>, totalizando o valor de R$</w:t>
      </w:r>
      <w:r w:rsidR="00973FF7" w:rsidRPr="00FF58B6">
        <w:rPr>
          <w:b/>
          <w:bCs/>
          <w:i/>
          <w:szCs w:val="22"/>
        </w:rPr>
        <w:t>4.650</w:t>
      </w:r>
      <w:r w:rsidRPr="00FF58B6">
        <w:rPr>
          <w:b/>
          <w:bCs/>
          <w:i/>
          <w:szCs w:val="22"/>
        </w:rPr>
        <w:t xml:space="preserve"> (</w:t>
      </w:r>
      <w:r w:rsidR="00973FF7" w:rsidRPr="00FF58B6">
        <w:rPr>
          <w:b/>
          <w:bCs/>
          <w:i/>
          <w:szCs w:val="22"/>
        </w:rPr>
        <w:t>quatro</w:t>
      </w:r>
      <w:r w:rsidR="00FE1D19" w:rsidRPr="00FF58B6">
        <w:rPr>
          <w:b/>
          <w:bCs/>
          <w:i/>
          <w:szCs w:val="22"/>
        </w:rPr>
        <w:t xml:space="preserve"> mil, </w:t>
      </w:r>
      <w:r w:rsidR="00973FF7" w:rsidRPr="00FF58B6">
        <w:rPr>
          <w:b/>
          <w:bCs/>
          <w:i/>
          <w:szCs w:val="22"/>
        </w:rPr>
        <w:t>seiscentos</w:t>
      </w:r>
      <w:r w:rsidR="00FE1D19" w:rsidRPr="00FF58B6">
        <w:rPr>
          <w:b/>
          <w:bCs/>
          <w:i/>
          <w:szCs w:val="22"/>
        </w:rPr>
        <w:t xml:space="preserve"> e </w:t>
      </w:r>
      <w:r w:rsidR="00973FF7" w:rsidRPr="00FF58B6">
        <w:rPr>
          <w:b/>
          <w:bCs/>
          <w:i/>
          <w:szCs w:val="22"/>
        </w:rPr>
        <w:t>cinquenta</w:t>
      </w:r>
      <w:r w:rsidR="00FE1D19" w:rsidRPr="00FF58B6">
        <w:rPr>
          <w:b/>
          <w:bCs/>
          <w:i/>
          <w:szCs w:val="22"/>
        </w:rPr>
        <w:t xml:space="preserve"> reais) pelo fornecimento de </w:t>
      </w:r>
      <w:r w:rsidR="00973FF7" w:rsidRPr="00FF58B6">
        <w:rPr>
          <w:b/>
          <w:bCs/>
          <w:i/>
          <w:szCs w:val="22"/>
        </w:rPr>
        <w:t>500 Kg</w:t>
      </w:r>
      <w:r w:rsidR="00A41EFA">
        <w:rPr>
          <w:b/>
          <w:bCs/>
          <w:i/>
          <w:szCs w:val="22"/>
        </w:rPr>
        <w:t>;</w:t>
      </w:r>
      <w:r w:rsidR="00973FF7" w:rsidRPr="00FF58B6">
        <w:rPr>
          <w:b/>
          <w:bCs/>
          <w:i/>
          <w:szCs w:val="22"/>
        </w:rPr>
        <w:t xml:space="preserve"> e o valor de 3,64 (três reais e sessenta e quatro centavos) </w:t>
      </w:r>
      <w:r w:rsidR="00FF58B6" w:rsidRPr="00FF58B6">
        <w:rPr>
          <w:b/>
          <w:bCs/>
          <w:i/>
          <w:szCs w:val="22"/>
        </w:rPr>
        <w:t>por Kg</w:t>
      </w:r>
      <w:r w:rsidR="00973FF7" w:rsidRPr="00FF58B6">
        <w:rPr>
          <w:b/>
          <w:bCs/>
          <w:i/>
          <w:szCs w:val="22"/>
        </w:rPr>
        <w:t xml:space="preserve"> </w:t>
      </w:r>
      <w:r w:rsidR="00FF58B6" w:rsidRPr="00FF58B6">
        <w:rPr>
          <w:b/>
          <w:bCs/>
          <w:i/>
          <w:szCs w:val="22"/>
        </w:rPr>
        <w:t xml:space="preserve">de </w:t>
      </w:r>
      <w:proofErr w:type="spellStart"/>
      <w:r w:rsidR="00FF58B6" w:rsidRPr="00FF58B6">
        <w:rPr>
          <w:b/>
          <w:bCs/>
          <w:i/>
          <w:szCs w:val="22"/>
        </w:rPr>
        <w:t>Pocan</w:t>
      </w:r>
      <w:proofErr w:type="spellEnd"/>
      <w:r w:rsidR="00FF58B6" w:rsidRPr="00FF58B6">
        <w:rPr>
          <w:b/>
          <w:bCs/>
          <w:i/>
          <w:szCs w:val="22"/>
        </w:rPr>
        <w:t>, totalizando o valor de R$ 3.640,00(Três mil, seiscentos e quarenta reais) pelo fornecimento de 1.000 K</w:t>
      </w:r>
      <w:r w:rsidR="00FF58B6">
        <w:rPr>
          <w:b/>
          <w:bCs/>
          <w:i/>
          <w:szCs w:val="22"/>
        </w:rPr>
        <w:t>g</w:t>
      </w:r>
      <w:r w:rsidR="00FF58B6" w:rsidRPr="00FF58B6">
        <w:rPr>
          <w:b/>
          <w:bCs/>
          <w:i/>
          <w:szCs w:val="22"/>
        </w:rPr>
        <w:t>.</w:t>
      </w:r>
    </w:p>
    <w:p w:rsidR="0075069C" w:rsidRPr="00AC6C15" w:rsidRDefault="0075069C" w:rsidP="00AC6C15">
      <w:pPr>
        <w:spacing w:line="360" w:lineRule="auto"/>
        <w:jc w:val="both"/>
        <w:rPr>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45235F" w:rsidRDefault="0045235F"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lastRenderedPageBreak/>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 xml:space="preserve">reputar-se-ão como </w:t>
      </w:r>
      <w:r w:rsidRPr="0010173F">
        <w:rPr>
          <w:szCs w:val="22"/>
        </w:rPr>
        <w:lastRenderedPageBreak/>
        <w:t>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Default="00BE3DD0" w:rsidP="00BE3DD0">
      <w:pPr>
        <w:spacing w:line="360" w:lineRule="auto"/>
        <w:jc w:val="both"/>
        <w:rPr>
          <w:b/>
          <w:szCs w:val="22"/>
        </w:rPr>
      </w:pPr>
    </w:p>
    <w:p w:rsidR="0075069C" w:rsidRDefault="0075069C" w:rsidP="00BE3DD0">
      <w:pPr>
        <w:spacing w:line="360" w:lineRule="auto"/>
        <w:jc w:val="both"/>
        <w:rPr>
          <w:b/>
          <w:szCs w:val="22"/>
        </w:rPr>
      </w:pPr>
    </w:p>
    <w:p w:rsidR="0075069C" w:rsidRDefault="0075069C" w:rsidP="00BE3DD0">
      <w:pPr>
        <w:spacing w:line="360" w:lineRule="auto"/>
        <w:jc w:val="both"/>
        <w:rPr>
          <w:b/>
          <w:szCs w:val="22"/>
        </w:rPr>
      </w:pPr>
    </w:p>
    <w:p w:rsidR="0075069C" w:rsidRPr="00AC6C15" w:rsidRDefault="0075069C" w:rsidP="00BE3DD0">
      <w:pPr>
        <w:spacing w:line="360" w:lineRule="auto"/>
        <w:jc w:val="both"/>
        <w:rPr>
          <w:b/>
          <w:szCs w:val="22"/>
        </w:rPr>
      </w:pPr>
      <w:bookmarkStart w:id="0" w:name="_GoBack"/>
      <w:bookmarkEnd w:id="0"/>
    </w:p>
    <w:p w:rsidR="00AC6C15" w:rsidRPr="00AC6C15" w:rsidRDefault="00AC6C15" w:rsidP="00AC6C15">
      <w:pPr>
        <w:spacing w:line="360" w:lineRule="auto"/>
        <w:jc w:val="both"/>
        <w:rPr>
          <w:b/>
          <w:szCs w:val="22"/>
        </w:rPr>
      </w:pPr>
      <w:r w:rsidRPr="00AC6C15">
        <w:rPr>
          <w:b/>
          <w:szCs w:val="22"/>
        </w:rPr>
        <w:lastRenderedPageBreak/>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lastRenderedPageBreak/>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r w:rsidRPr="00AC6C15">
        <w:rPr>
          <w:szCs w:val="22"/>
        </w:rPr>
        <w:lastRenderedPageBreak/>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7B424A" w:rsidP="00AF07CC">
      <w:pPr>
        <w:pStyle w:val="Corpodetexto"/>
        <w:spacing w:line="200" w:lineRule="atLeast"/>
        <w:jc w:val="center"/>
        <w:rPr>
          <w:b/>
          <w:bCs/>
          <w:color w:val="auto"/>
          <w:szCs w:val="22"/>
        </w:rPr>
      </w:pPr>
      <w:r w:rsidRPr="00A41EFA">
        <w:rPr>
          <w:b/>
          <w:szCs w:val="22"/>
        </w:rPr>
        <w:lastRenderedPageBreak/>
        <w:t xml:space="preserve">TIAGO KNUPP SCHOTT </w:t>
      </w:r>
      <w:r w:rsidR="00AC6C15" w:rsidRPr="00A41EFA">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75069C">
          <w:rPr>
            <w:noProof/>
          </w:rPr>
          <w:t>7</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75069C"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2094"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2BD1"/>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36AF"/>
    <w:rsid w:val="00725F29"/>
    <w:rsid w:val="00726A77"/>
    <w:rsid w:val="00741FCE"/>
    <w:rsid w:val="007432A6"/>
    <w:rsid w:val="0075069C"/>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2503D"/>
    <w:rsid w:val="009323C5"/>
    <w:rsid w:val="00973FF7"/>
    <w:rsid w:val="00991628"/>
    <w:rsid w:val="00992CC5"/>
    <w:rsid w:val="009963E0"/>
    <w:rsid w:val="009A5839"/>
    <w:rsid w:val="009A5ADC"/>
    <w:rsid w:val="009C367D"/>
    <w:rsid w:val="009C6B35"/>
    <w:rsid w:val="00A05954"/>
    <w:rsid w:val="00A32C8F"/>
    <w:rsid w:val="00A3783F"/>
    <w:rsid w:val="00A41EFA"/>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E3DD0"/>
    <w:rsid w:val="00BF6E89"/>
    <w:rsid w:val="00C028D3"/>
    <w:rsid w:val="00C46701"/>
    <w:rsid w:val="00C5452D"/>
    <w:rsid w:val="00C71511"/>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2612"/>
    <w:rsid w:val="00DD357E"/>
    <w:rsid w:val="00DD5A4E"/>
    <w:rsid w:val="00E22A83"/>
    <w:rsid w:val="00E43142"/>
    <w:rsid w:val="00E46B07"/>
    <w:rsid w:val="00E67D16"/>
    <w:rsid w:val="00E77C90"/>
    <w:rsid w:val="00E87705"/>
    <w:rsid w:val="00E87A45"/>
    <w:rsid w:val="00E92C2F"/>
    <w:rsid w:val="00EB2670"/>
    <w:rsid w:val="00EB497C"/>
    <w:rsid w:val="00EB4FA6"/>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D19"/>
    <w:rsid w:val="00FE1EE7"/>
    <w:rsid w:val="00FE3201"/>
    <w:rsid w:val="00FE6ACC"/>
    <w:rsid w:val="00FF0F74"/>
    <w:rsid w:val="00FF58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9355-A239-48BA-90A1-66A39554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13365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2022-03-03T13:32:00Z</dcterms:created>
  <dcterms:modified xsi:type="dcterms:W3CDTF">2022-03-07T12:55:00Z</dcterms:modified>
</cp:coreProperties>
</file>